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9D8" w:rsidRPr="00E039D8" w:rsidRDefault="00E039D8" w:rsidP="00E039D8">
      <w:pPr>
        <w:rPr>
          <w:lang w:val="en-US"/>
        </w:rPr>
      </w:pPr>
      <w:r w:rsidRPr="00E039D8">
        <w:rPr>
          <w:lang w:val="en-US"/>
        </w:rPr>
        <w:t>Generic Rubric – Mathematics – Open Response</w:t>
      </w:r>
    </w:p>
    <w:p w:rsidR="00E039D8" w:rsidRPr="00E039D8" w:rsidRDefault="00E039D8" w:rsidP="00E039D8">
      <w:pPr>
        <w:rPr>
          <w:lang w:val="en-US"/>
        </w:rPr>
      </w:pPr>
      <w:bookmarkStart w:id="0" w:name="_GoBack"/>
      <w:bookmarkEnd w:id="0"/>
    </w:p>
    <w:tbl>
      <w:tblPr>
        <w:tblW w:w="11165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10348"/>
      </w:tblGrid>
      <w:tr w:rsidR="00E039D8" w:rsidRPr="00E039D8" w:rsidTr="00E039D8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0" w:type="nil"/>
              <w:left w:w="200" w:type="nil"/>
              <w:bottom w:w="200" w:type="nil"/>
              <w:right w:w="200" w:type="nil"/>
            </w:tcMar>
            <w:vAlign w:val="center"/>
          </w:tcPr>
          <w:p w:rsidR="00E039D8" w:rsidRPr="00E039D8" w:rsidRDefault="00E039D8" w:rsidP="00E039D8">
            <w:pPr>
              <w:rPr>
                <w:b/>
                <w:bCs/>
                <w:lang w:val="en-US"/>
              </w:rPr>
            </w:pPr>
            <w:r w:rsidRPr="00E039D8">
              <w:rPr>
                <w:b/>
                <w:bCs/>
                <w:lang w:val="en-US"/>
              </w:rPr>
              <w:t>Code</w:t>
            </w:r>
          </w:p>
        </w:tc>
        <w:tc>
          <w:tcPr>
            <w:tcW w:w="10348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0" w:type="nil"/>
              <w:left w:w="200" w:type="nil"/>
              <w:bottom w:w="200" w:type="nil"/>
              <w:right w:w="200" w:type="nil"/>
            </w:tcMar>
            <w:vAlign w:val="center"/>
          </w:tcPr>
          <w:p w:rsidR="00E039D8" w:rsidRPr="00E039D8" w:rsidRDefault="00E039D8" w:rsidP="00E039D8">
            <w:pPr>
              <w:rPr>
                <w:b/>
                <w:bCs/>
                <w:lang w:val="en-US"/>
              </w:rPr>
            </w:pPr>
            <w:r w:rsidRPr="00E039D8">
              <w:rPr>
                <w:b/>
                <w:bCs/>
                <w:lang w:val="en-US"/>
              </w:rPr>
              <w:t>Descriptor</w:t>
            </w:r>
          </w:p>
        </w:tc>
      </w:tr>
      <w:tr w:rsidR="00E039D8" w:rsidRPr="00E039D8" w:rsidTr="00E039D8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0" w:type="nil"/>
              <w:left w:w="200" w:type="nil"/>
              <w:bottom w:w="200" w:type="nil"/>
              <w:right w:w="200" w:type="nil"/>
            </w:tcMar>
            <w:vAlign w:val="center"/>
          </w:tcPr>
          <w:p w:rsidR="00E039D8" w:rsidRPr="00E039D8" w:rsidRDefault="00E039D8" w:rsidP="00E039D8">
            <w:pPr>
              <w:rPr>
                <w:b/>
                <w:bCs/>
                <w:lang w:val="en-US"/>
              </w:rPr>
            </w:pPr>
          </w:p>
        </w:tc>
        <w:tc>
          <w:tcPr>
            <w:tcW w:w="10348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0" w:type="nil"/>
              <w:left w:w="200" w:type="nil"/>
              <w:bottom w:w="200" w:type="nil"/>
              <w:right w:w="200" w:type="nil"/>
            </w:tcMar>
            <w:vAlign w:val="center"/>
          </w:tcPr>
          <w:p w:rsidR="00E039D8" w:rsidRPr="00E039D8" w:rsidRDefault="00E039D8" w:rsidP="00E039D8">
            <w:pPr>
              <w:numPr>
                <w:ilvl w:val="0"/>
                <w:numId w:val="1"/>
              </w:numPr>
              <w:rPr>
                <w:lang w:val="en-US"/>
              </w:rPr>
            </w:pPr>
            <w:proofErr w:type="gramStart"/>
            <w:r w:rsidRPr="00E039D8">
              <w:rPr>
                <w:lang w:val="en-US"/>
              </w:rPr>
              <w:t>blank</w:t>
            </w:r>
            <w:proofErr w:type="gramEnd"/>
            <w:r w:rsidRPr="00E039D8">
              <w:rPr>
                <w:lang w:val="en-US"/>
              </w:rPr>
              <w:t>: nothing written or drawn in response to the question</w:t>
            </w:r>
          </w:p>
        </w:tc>
      </w:tr>
      <w:tr w:rsidR="00E039D8" w:rsidRPr="00E039D8" w:rsidTr="00E039D8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0" w:type="nil"/>
              <w:left w:w="200" w:type="nil"/>
              <w:bottom w:w="200" w:type="nil"/>
              <w:right w:w="200" w:type="nil"/>
            </w:tcMar>
            <w:vAlign w:val="center"/>
          </w:tcPr>
          <w:p w:rsidR="00E039D8" w:rsidRPr="00E039D8" w:rsidRDefault="00E039D8" w:rsidP="00E039D8">
            <w:pPr>
              <w:rPr>
                <w:b/>
                <w:bCs/>
                <w:lang w:val="en-US"/>
              </w:rPr>
            </w:pPr>
          </w:p>
        </w:tc>
        <w:tc>
          <w:tcPr>
            <w:tcW w:w="10348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0" w:type="nil"/>
              <w:left w:w="200" w:type="nil"/>
              <w:bottom w:w="200" w:type="nil"/>
              <w:right w:w="200" w:type="nil"/>
            </w:tcMar>
            <w:vAlign w:val="center"/>
          </w:tcPr>
          <w:p w:rsidR="00E039D8" w:rsidRPr="00E039D8" w:rsidRDefault="00E039D8" w:rsidP="00E039D8">
            <w:pPr>
              <w:numPr>
                <w:ilvl w:val="0"/>
                <w:numId w:val="2"/>
              </w:numPr>
              <w:rPr>
                <w:lang w:val="en-US"/>
              </w:rPr>
            </w:pPr>
            <w:proofErr w:type="gramStart"/>
            <w:r w:rsidRPr="00E039D8">
              <w:rPr>
                <w:lang w:val="en-US"/>
              </w:rPr>
              <w:t>illegible</w:t>
            </w:r>
            <w:proofErr w:type="gramEnd"/>
            <w:r w:rsidRPr="00E039D8">
              <w:rPr>
                <w:lang w:val="en-US"/>
              </w:rPr>
              <w:t>: cannot be read; completely crossed out/erased; not written in English</w:t>
            </w:r>
          </w:p>
          <w:p w:rsidR="00E039D8" w:rsidRPr="00E039D8" w:rsidRDefault="00E039D8" w:rsidP="00E039D8">
            <w:pPr>
              <w:numPr>
                <w:ilvl w:val="0"/>
                <w:numId w:val="2"/>
              </w:numPr>
              <w:rPr>
                <w:lang w:val="en-US"/>
              </w:rPr>
            </w:pPr>
            <w:proofErr w:type="gramStart"/>
            <w:r w:rsidRPr="00E039D8">
              <w:rPr>
                <w:lang w:val="en-US"/>
              </w:rPr>
              <w:t>irrelevant</w:t>
            </w:r>
            <w:proofErr w:type="gramEnd"/>
            <w:r w:rsidRPr="00E039D8">
              <w:rPr>
                <w:lang w:val="en-US"/>
              </w:rPr>
              <w:t xml:space="preserve"> content: does not attempt assigned question (e.g., comment on the task, drawings, “?”, “!”, “I don’t know”)</w:t>
            </w:r>
          </w:p>
          <w:p w:rsidR="00E039D8" w:rsidRPr="00E039D8" w:rsidRDefault="00E039D8" w:rsidP="00E039D8">
            <w:pPr>
              <w:numPr>
                <w:ilvl w:val="0"/>
                <w:numId w:val="2"/>
              </w:numPr>
              <w:rPr>
                <w:lang w:val="en-US"/>
              </w:rPr>
            </w:pPr>
            <w:proofErr w:type="gramStart"/>
            <w:r w:rsidRPr="00E039D8">
              <w:rPr>
                <w:lang w:val="en-US"/>
              </w:rPr>
              <w:t>off</w:t>
            </w:r>
            <w:proofErr w:type="gramEnd"/>
            <w:r w:rsidRPr="00E039D8">
              <w:rPr>
                <w:lang w:val="en-US"/>
              </w:rPr>
              <w:t xml:space="preserve"> topic: no relationship of written work to the question</w:t>
            </w:r>
          </w:p>
        </w:tc>
      </w:tr>
      <w:tr w:rsidR="00E039D8" w:rsidRPr="00E039D8" w:rsidTr="00E039D8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0" w:type="nil"/>
              <w:left w:w="200" w:type="nil"/>
              <w:bottom w:w="200" w:type="nil"/>
              <w:right w:w="200" w:type="nil"/>
            </w:tcMar>
            <w:vAlign w:val="center"/>
          </w:tcPr>
          <w:p w:rsidR="00E039D8" w:rsidRPr="00E039D8" w:rsidRDefault="00E039D8" w:rsidP="00E039D8">
            <w:pPr>
              <w:rPr>
                <w:b/>
                <w:bCs/>
                <w:lang w:val="en-US"/>
              </w:rPr>
            </w:pPr>
            <w:r w:rsidRPr="00E039D8">
              <w:rPr>
                <w:b/>
                <w:bCs/>
                <w:lang w:val="en-US"/>
              </w:rPr>
              <w:t>10</w:t>
            </w:r>
          </w:p>
        </w:tc>
        <w:tc>
          <w:tcPr>
            <w:tcW w:w="10348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0" w:type="nil"/>
              <w:left w:w="200" w:type="nil"/>
              <w:bottom w:w="200" w:type="nil"/>
              <w:right w:w="200" w:type="nil"/>
            </w:tcMar>
            <w:vAlign w:val="center"/>
          </w:tcPr>
          <w:p w:rsidR="00E039D8" w:rsidRPr="00E039D8" w:rsidRDefault="00E039D8" w:rsidP="00E039D8">
            <w:pPr>
              <w:numPr>
                <w:ilvl w:val="0"/>
                <w:numId w:val="3"/>
              </w:numPr>
              <w:rPr>
                <w:lang w:val="en-US"/>
              </w:rPr>
            </w:pPr>
            <w:proofErr w:type="gramStart"/>
            <w:r w:rsidRPr="00E039D8">
              <w:rPr>
                <w:lang w:val="en-US"/>
              </w:rPr>
              <w:t>demonstration</w:t>
            </w:r>
            <w:proofErr w:type="gramEnd"/>
            <w:r w:rsidRPr="00E039D8">
              <w:rPr>
                <w:lang w:val="en-US"/>
              </w:rPr>
              <w:t xml:space="preserve"> of limited understanding of concepts and/or procedures</w:t>
            </w:r>
          </w:p>
          <w:p w:rsidR="00E039D8" w:rsidRPr="00E039D8" w:rsidRDefault="00E039D8" w:rsidP="00E039D8">
            <w:pPr>
              <w:numPr>
                <w:ilvl w:val="0"/>
                <w:numId w:val="3"/>
              </w:numPr>
              <w:rPr>
                <w:lang w:val="en-US"/>
              </w:rPr>
            </w:pPr>
            <w:proofErr w:type="gramStart"/>
            <w:r w:rsidRPr="00E039D8">
              <w:rPr>
                <w:lang w:val="en-US"/>
              </w:rPr>
              <w:t>application</w:t>
            </w:r>
            <w:proofErr w:type="gramEnd"/>
            <w:r w:rsidRPr="00E039D8">
              <w:rPr>
                <w:lang w:val="en-US"/>
              </w:rPr>
              <w:t xml:space="preserve"> of knowledge and skills shows limited effectiveness due to</w:t>
            </w:r>
          </w:p>
          <w:p w:rsidR="00E039D8" w:rsidRPr="00E039D8" w:rsidRDefault="00E039D8" w:rsidP="00E039D8">
            <w:pPr>
              <w:numPr>
                <w:ilvl w:val="1"/>
                <w:numId w:val="3"/>
              </w:numPr>
              <w:rPr>
                <w:lang w:val="en-US"/>
              </w:rPr>
            </w:pPr>
            <w:proofErr w:type="gramStart"/>
            <w:r w:rsidRPr="00E039D8">
              <w:rPr>
                <w:lang w:val="en-US"/>
              </w:rPr>
              <w:t>misunderstanding</w:t>
            </w:r>
            <w:proofErr w:type="gramEnd"/>
            <w:r w:rsidRPr="00E039D8">
              <w:rPr>
                <w:lang w:val="en-US"/>
              </w:rPr>
              <w:t xml:space="preserve"> of concepts</w:t>
            </w:r>
          </w:p>
          <w:p w:rsidR="00E039D8" w:rsidRPr="00E039D8" w:rsidRDefault="00E039D8" w:rsidP="00E039D8">
            <w:pPr>
              <w:numPr>
                <w:ilvl w:val="1"/>
                <w:numId w:val="3"/>
              </w:numPr>
              <w:rPr>
                <w:lang w:val="en-US"/>
              </w:rPr>
            </w:pPr>
            <w:proofErr w:type="gramStart"/>
            <w:r w:rsidRPr="00E039D8">
              <w:rPr>
                <w:lang w:val="en-US"/>
              </w:rPr>
              <w:t>incorrect</w:t>
            </w:r>
            <w:proofErr w:type="gramEnd"/>
            <w:r w:rsidRPr="00E039D8">
              <w:rPr>
                <w:lang w:val="en-US"/>
              </w:rPr>
              <w:t xml:space="preserve"> selection or misuse of procedures</w:t>
            </w:r>
          </w:p>
          <w:p w:rsidR="00E039D8" w:rsidRPr="00E039D8" w:rsidRDefault="00E039D8" w:rsidP="00E039D8">
            <w:pPr>
              <w:numPr>
                <w:ilvl w:val="0"/>
                <w:numId w:val="3"/>
              </w:numPr>
              <w:rPr>
                <w:lang w:val="en-US"/>
              </w:rPr>
            </w:pPr>
            <w:proofErr w:type="gramStart"/>
            <w:r w:rsidRPr="00E039D8">
              <w:rPr>
                <w:lang w:val="en-US"/>
              </w:rPr>
              <w:t>problem</w:t>
            </w:r>
            <w:proofErr w:type="gramEnd"/>
            <w:r w:rsidRPr="00E039D8">
              <w:rPr>
                <w:lang w:val="en-US"/>
              </w:rPr>
              <w:t>-solving process shows limited effectiveness due to</w:t>
            </w:r>
          </w:p>
          <w:p w:rsidR="00E039D8" w:rsidRPr="00E039D8" w:rsidRDefault="00E039D8" w:rsidP="00E039D8">
            <w:pPr>
              <w:numPr>
                <w:ilvl w:val="1"/>
                <w:numId w:val="3"/>
              </w:numPr>
              <w:rPr>
                <w:lang w:val="en-US"/>
              </w:rPr>
            </w:pPr>
            <w:proofErr w:type="gramStart"/>
            <w:r w:rsidRPr="00E039D8">
              <w:rPr>
                <w:lang w:val="en-US"/>
              </w:rPr>
              <w:t>minimal</w:t>
            </w:r>
            <w:proofErr w:type="gramEnd"/>
            <w:r w:rsidRPr="00E039D8">
              <w:rPr>
                <w:lang w:val="en-US"/>
              </w:rPr>
              <w:t xml:space="preserve"> evidence of a solution process</w:t>
            </w:r>
          </w:p>
          <w:p w:rsidR="00E039D8" w:rsidRPr="00E039D8" w:rsidRDefault="00E039D8" w:rsidP="00E039D8">
            <w:pPr>
              <w:numPr>
                <w:ilvl w:val="1"/>
                <w:numId w:val="3"/>
              </w:numPr>
              <w:rPr>
                <w:lang w:val="en-US"/>
              </w:rPr>
            </w:pPr>
            <w:proofErr w:type="gramStart"/>
            <w:r w:rsidRPr="00E039D8">
              <w:rPr>
                <w:lang w:val="en-US"/>
              </w:rPr>
              <w:t>limited</w:t>
            </w:r>
            <w:proofErr w:type="gramEnd"/>
            <w:r w:rsidRPr="00E039D8">
              <w:rPr>
                <w:lang w:val="en-US"/>
              </w:rPr>
              <w:t xml:space="preserve"> identification of important elements of the problem</w:t>
            </w:r>
          </w:p>
          <w:p w:rsidR="00E039D8" w:rsidRPr="00E039D8" w:rsidRDefault="00E039D8" w:rsidP="00E039D8">
            <w:pPr>
              <w:numPr>
                <w:ilvl w:val="1"/>
                <w:numId w:val="3"/>
              </w:numPr>
              <w:rPr>
                <w:lang w:val="en-US"/>
              </w:rPr>
            </w:pPr>
            <w:proofErr w:type="gramStart"/>
            <w:r w:rsidRPr="00E039D8">
              <w:rPr>
                <w:lang w:val="en-US"/>
              </w:rPr>
              <w:t>too</w:t>
            </w:r>
            <w:proofErr w:type="gramEnd"/>
            <w:r w:rsidRPr="00E039D8">
              <w:rPr>
                <w:lang w:val="en-US"/>
              </w:rPr>
              <w:t xml:space="preserve"> much emphasis on unimportant elements of the problem</w:t>
            </w:r>
          </w:p>
          <w:p w:rsidR="00E039D8" w:rsidRPr="00E039D8" w:rsidRDefault="00E039D8" w:rsidP="00E039D8">
            <w:pPr>
              <w:numPr>
                <w:ilvl w:val="1"/>
                <w:numId w:val="3"/>
              </w:numPr>
              <w:rPr>
                <w:lang w:val="en-US"/>
              </w:rPr>
            </w:pPr>
            <w:proofErr w:type="gramStart"/>
            <w:r w:rsidRPr="00E039D8">
              <w:rPr>
                <w:lang w:val="en-US"/>
              </w:rPr>
              <w:t>no</w:t>
            </w:r>
            <w:proofErr w:type="gramEnd"/>
            <w:r w:rsidRPr="00E039D8">
              <w:rPr>
                <w:lang w:val="en-US"/>
              </w:rPr>
              <w:t xml:space="preserve"> conclusions presented</w:t>
            </w:r>
          </w:p>
          <w:p w:rsidR="00E039D8" w:rsidRPr="00E039D8" w:rsidRDefault="00E039D8" w:rsidP="00E039D8">
            <w:pPr>
              <w:numPr>
                <w:ilvl w:val="1"/>
                <w:numId w:val="3"/>
              </w:numPr>
              <w:rPr>
                <w:lang w:val="en-US"/>
              </w:rPr>
            </w:pPr>
            <w:proofErr w:type="gramStart"/>
            <w:r w:rsidRPr="00E039D8">
              <w:rPr>
                <w:lang w:val="en-US"/>
              </w:rPr>
              <w:t>conclusion</w:t>
            </w:r>
            <w:proofErr w:type="gramEnd"/>
            <w:r w:rsidRPr="00E039D8">
              <w:rPr>
                <w:lang w:val="en-US"/>
              </w:rPr>
              <w:t xml:space="preserve"> presented without supporting evidence</w:t>
            </w:r>
          </w:p>
        </w:tc>
      </w:tr>
      <w:tr w:rsidR="00E039D8" w:rsidRPr="00E039D8" w:rsidTr="00E039D8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0" w:type="nil"/>
              <w:left w:w="200" w:type="nil"/>
              <w:bottom w:w="200" w:type="nil"/>
              <w:right w:w="200" w:type="nil"/>
            </w:tcMar>
            <w:vAlign w:val="center"/>
          </w:tcPr>
          <w:p w:rsidR="00E039D8" w:rsidRPr="00E039D8" w:rsidRDefault="00E039D8" w:rsidP="00E039D8">
            <w:pPr>
              <w:rPr>
                <w:b/>
                <w:bCs/>
                <w:lang w:val="en-US"/>
              </w:rPr>
            </w:pPr>
            <w:r w:rsidRPr="00E039D8">
              <w:rPr>
                <w:b/>
                <w:bCs/>
                <w:lang w:val="en-US"/>
              </w:rPr>
              <w:t>20</w:t>
            </w:r>
          </w:p>
        </w:tc>
        <w:tc>
          <w:tcPr>
            <w:tcW w:w="10348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0" w:type="nil"/>
              <w:left w:w="200" w:type="nil"/>
              <w:bottom w:w="200" w:type="nil"/>
              <w:right w:w="200" w:type="nil"/>
            </w:tcMar>
            <w:vAlign w:val="center"/>
          </w:tcPr>
          <w:p w:rsidR="00E039D8" w:rsidRPr="00E039D8" w:rsidRDefault="00E039D8" w:rsidP="00E039D8">
            <w:pPr>
              <w:numPr>
                <w:ilvl w:val="0"/>
                <w:numId w:val="4"/>
              </w:numPr>
              <w:rPr>
                <w:lang w:val="en-US"/>
              </w:rPr>
            </w:pPr>
            <w:proofErr w:type="gramStart"/>
            <w:r w:rsidRPr="00E039D8">
              <w:rPr>
                <w:lang w:val="en-US"/>
              </w:rPr>
              <w:t>demonstration</w:t>
            </w:r>
            <w:proofErr w:type="gramEnd"/>
            <w:r w:rsidRPr="00E039D8">
              <w:rPr>
                <w:lang w:val="en-US"/>
              </w:rPr>
              <w:t xml:space="preserve"> of some understanding of concepts and/or procedures</w:t>
            </w:r>
          </w:p>
          <w:p w:rsidR="00E039D8" w:rsidRPr="00E039D8" w:rsidRDefault="00E039D8" w:rsidP="00E039D8">
            <w:pPr>
              <w:numPr>
                <w:ilvl w:val="0"/>
                <w:numId w:val="4"/>
              </w:numPr>
              <w:rPr>
                <w:lang w:val="en-US"/>
              </w:rPr>
            </w:pPr>
            <w:proofErr w:type="gramStart"/>
            <w:r w:rsidRPr="00E039D8">
              <w:rPr>
                <w:lang w:val="en-US"/>
              </w:rPr>
              <w:t>application</w:t>
            </w:r>
            <w:proofErr w:type="gramEnd"/>
            <w:r w:rsidRPr="00E039D8">
              <w:rPr>
                <w:lang w:val="en-US"/>
              </w:rPr>
              <w:t xml:space="preserve"> of knowledge and skills shows some effectiveness due to</w:t>
            </w:r>
          </w:p>
          <w:p w:rsidR="00E039D8" w:rsidRPr="00E039D8" w:rsidRDefault="00E039D8" w:rsidP="00E039D8">
            <w:pPr>
              <w:numPr>
                <w:ilvl w:val="1"/>
                <w:numId w:val="4"/>
              </w:numPr>
              <w:rPr>
                <w:lang w:val="en-US"/>
              </w:rPr>
            </w:pPr>
            <w:proofErr w:type="gramStart"/>
            <w:r w:rsidRPr="00E039D8">
              <w:rPr>
                <w:lang w:val="en-US"/>
              </w:rPr>
              <w:t>partial</w:t>
            </w:r>
            <w:proofErr w:type="gramEnd"/>
            <w:r w:rsidRPr="00E039D8">
              <w:rPr>
                <w:lang w:val="en-US"/>
              </w:rPr>
              <w:t xml:space="preserve"> understanding of the concepts</w:t>
            </w:r>
          </w:p>
          <w:p w:rsidR="00E039D8" w:rsidRPr="00E039D8" w:rsidRDefault="00E039D8" w:rsidP="00E039D8">
            <w:pPr>
              <w:numPr>
                <w:ilvl w:val="1"/>
                <w:numId w:val="4"/>
              </w:numPr>
              <w:rPr>
                <w:lang w:val="en-US"/>
              </w:rPr>
            </w:pPr>
            <w:proofErr w:type="gramStart"/>
            <w:r w:rsidRPr="00E039D8">
              <w:rPr>
                <w:lang w:val="en-US"/>
              </w:rPr>
              <w:t>errors</w:t>
            </w:r>
            <w:proofErr w:type="gramEnd"/>
            <w:r w:rsidRPr="00E039D8">
              <w:rPr>
                <w:lang w:val="en-US"/>
              </w:rPr>
              <w:t xml:space="preserve"> and/or omissions in the application of the procedures</w:t>
            </w:r>
          </w:p>
          <w:p w:rsidR="00E039D8" w:rsidRPr="00E039D8" w:rsidRDefault="00E039D8" w:rsidP="00E039D8">
            <w:pPr>
              <w:numPr>
                <w:ilvl w:val="0"/>
                <w:numId w:val="4"/>
              </w:numPr>
              <w:rPr>
                <w:lang w:val="en-US"/>
              </w:rPr>
            </w:pPr>
            <w:proofErr w:type="gramStart"/>
            <w:r w:rsidRPr="00E039D8">
              <w:rPr>
                <w:lang w:val="en-US"/>
              </w:rPr>
              <w:t>problem</w:t>
            </w:r>
            <w:proofErr w:type="gramEnd"/>
            <w:r w:rsidRPr="00E039D8">
              <w:rPr>
                <w:lang w:val="en-US"/>
              </w:rPr>
              <w:t>-solving process shows some effectiveness due to</w:t>
            </w:r>
          </w:p>
          <w:p w:rsidR="00E039D8" w:rsidRPr="00E039D8" w:rsidRDefault="00E039D8" w:rsidP="00E039D8">
            <w:pPr>
              <w:numPr>
                <w:ilvl w:val="1"/>
                <w:numId w:val="4"/>
              </w:numPr>
              <w:rPr>
                <w:lang w:val="en-US"/>
              </w:rPr>
            </w:pPr>
            <w:proofErr w:type="gramStart"/>
            <w:r w:rsidRPr="00E039D8">
              <w:rPr>
                <w:lang w:val="en-US"/>
              </w:rPr>
              <w:t>an</w:t>
            </w:r>
            <w:proofErr w:type="gramEnd"/>
            <w:r w:rsidRPr="00E039D8">
              <w:rPr>
                <w:lang w:val="en-US"/>
              </w:rPr>
              <w:t xml:space="preserve"> incomplete solution process</w:t>
            </w:r>
          </w:p>
          <w:p w:rsidR="00E039D8" w:rsidRPr="00E039D8" w:rsidRDefault="00E039D8" w:rsidP="00E039D8">
            <w:pPr>
              <w:numPr>
                <w:ilvl w:val="1"/>
                <w:numId w:val="4"/>
              </w:numPr>
              <w:rPr>
                <w:lang w:val="en-US"/>
              </w:rPr>
            </w:pPr>
            <w:proofErr w:type="gramStart"/>
            <w:r w:rsidRPr="00E039D8">
              <w:rPr>
                <w:lang w:val="en-US"/>
              </w:rPr>
              <w:t>identification</w:t>
            </w:r>
            <w:proofErr w:type="gramEnd"/>
            <w:r w:rsidRPr="00E039D8">
              <w:rPr>
                <w:lang w:val="en-US"/>
              </w:rPr>
              <w:t xml:space="preserve"> of some of the important elements of the problem</w:t>
            </w:r>
          </w:p>
          <w:p w:rsidR="00E039D8" w:rsidRPr="00E039D8" w:rsidRDefault="00E039D8" w:rsidP="00E039D8">
            <w:pPr>
              <w:numPr>
                <w:ilvl w:val="1"/>
                <w:numId w:val="4"/>
              </w:numPr>
              <w:rPr>
                <w:lang w:val="en-US"/>
              </w:rPr>
            </w:pPr>
            <w:proofErr w:type="gramStart"/>
            <w:r w:rsidRPr="00E039D8">
              <w:rPr>
                <w:lang w:val="en-US"/>
              </w:rPr>
              <w:t>some</w:t>
            </w:r>
            <w:proofErr w:type="gramEnd"/>
            <w:r w:rsidRPr="00E039D8">
              <w:rPr>
                <w:lang w:val="en-US"/>
              </w:rPr>
              <w:t xml:space="preserve"> understanding of the relationships between important elements of the problem</w:t>
            </w:r>
          </w:p>
          <w:p w:rsidR="00E039D8" w:rsidRPr="00E039D8" w:rsidRDefault="00E039D8" w:rsidP="00E039D8">
            <w:pPr>
              <w:numPr>
                <w:ilvl w:val="1"/>
                <w:numId w:val="4"/>
              </w:numPr>
              <w:rPr>
                <w:lang w:val="en-US"/>
              </w:rPr>
            </w:pPr>
            <w:proofErr w:type="gramStart"/>
            <w:r w:rsidRPr="00E039D8">
              <w:rPr>
                <w:lang w:val="en-US"/>
              </w:rPr>
              <w:t>simple</w:t>
            </w:r>
            <w:proofErr w:type="gramEnd"/>
            <w:r w:rsidRPr="00E039D8">
              <w:rPr>
                <w:lang w:val="en-US"/>
              </w:rPr>
              <w:t xml:space="preserve"> conclusions with little supporting evidence</w:t>
            </w:r>
          </w:p>
        </w:tc>
      </w:tr>
      <w:tr w:rsidR="00E039D8" w:rsidRPr="00E039D8" w:rsidTr="00E039D8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0" w:type="nil"/>
              <w:left w:w="200" w:type="nil"/>
              <w:bottom w:w="200" w:type="nil"/>
              <w:right w:w="200" w:type="nil"/>
            </w:tcMar>
            <w:vAlign w:val="center"/>
          </w:tcPr>
          <w:p w:rsidR="00E039D8" w:rsidRPr="00E039D8" w:rsidRDefault="00E039D8" w:rsidP="00E039D8">
            <w:pPr>
              <w:rPr>
                <w:b/>
                <w:bCs/>
                <w:lang w:val="en-US"/>
              </w:rPr>
            </w:pPr>
            <w:r w:rsidRPr="00E039D8">
              <w:rPr>
                <w:b/>
                <w:bCs/>
                <w:lang w:val="en-US"/>
              </w:rPr>
              <w:t>30</w:t>
            </w:r>
          </w:p>
        </w:tc>
        <w:tc>
          <w:tcPr>
            <w:tcW w:w="10348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0" w:type="nil"/>
              <w:left w:w="200" w:type="nil"/>
              <w:bottom w:w="200" w:type="nil"/>
              <w:right w:w="200" w:type="nil"/>
            </w:tcMar>
            <w:vAlign w:val="center"/>
          </w:tcPr>
          <w:p w:rsidR="00E039D8" w:rsidRPr="00E039D8" w:rsidRDefault="00E039D8" w:rsidP="00E039D8">
            <w:pPr>
              <w:numPr>
                <w:ilvl w:val="0"/>
                <w:numId w:val="5"/>
              </w:numPr>
              <w:rPr>
                <w:lang w:val="en-US"/>
              </w:rPr>
            </w:pPr>
            <w:proofErr w:type="gramStart"/>
            <w:r w:rsidRPr="00E039D8">
              <w:rPr>
                <w:lang w:val="en-US"/>
              </w:rPr>
              <w:t>demonstration</w:t>
            </w:r>
            <w:proofErr w:type="gramEnd"/>
            <w:r w:rsidRPr="00E039D8">
              <w:rPr>
                <w:lang w:val="en-US"/>
              </w:rPr>
              <w:t xml:space="preserve"> of considerable understanding of concepts and/or procedures</w:t>
            </w:r>
          </w:p>
          <w:p w:rsidR="00E039D8" w:rsidRPr="00E039D8" w:rsidRDefault="00E039D8" w:rsidP="00E039D8">
            <w:pPr>
              <w:numPr>
                <w:ilvl w:val="0"/>
                <w:numId w:val="5"/>
              </w:numPr>
              <w:rPr>
                <w:lang w:val="en-US"/>
              </w:rPr>
            </w:pPr>
            <w:proofErr w:type="gramStart"/>
            <w:r w:rsidRPr="00E039D8">
              <w:rPr>
                <w:lang w:val="en-US"/>
              </w:rPr>
              <w:t>application</w:t>
            </w:r>
            <w:proofErr w:type="gramEnd"/>
            <w:r w:rsidRPr="00E039D8">
              <w:rPr>
                <w:lang w:val="en-US"/>
              </w:rPr>
              <w:t xml:space="preserve"> of knowledge and skills shows considerable effectiveness due to</w:t>
            </w:r>
          </w:p>
          <w:p w:rsidR="00E039D8" w:rsidRPr="00E039D8" w:rsidRDefault="00E039D8" w:rsidP="00E039D8">
            <w:pPr>
              <w:numPr>
                <w:ilvl w:val="1"/>
                <w:numId w:val="5"/>
              </w:numPr>
              <w:rPr>
                <w:lang w:val="en-US"/>
              </w:rPr>
            </w:pPr>
            <w:proofErr w:type="gramStart"/>
            <w:r w:rsidRPr="00E039D8">
              <w:rPr>
                <w:lang w:val="en-US"/>
              </w:rPr>
              <w:t>an</w:t>
            </w:r>
            <w:proofErr w:type="gramEnd"/>
            <w:r w:rsidRPr="00E039D8">
              <w:rPr>
                <w:lang w:val="en-US"/>
              </w:rPr>
              <w:t xml:space="preserve"> understanding of most of the concepts</w:t>
            </w:r>
          </w:p>
          <w:p w:rsidR="00E039D8" w:rsidRPr="00E039D8" w:rsidRDefault="00E039D8" w:rsidP="00E039D8">
            <w:pPr>
              <w:numPr>
                <w:ilvl w:val="1"/>
                <w:numId w:val="5"/>
              </w:numPr>
              <w:rPr>
                <w:lang w:val="en-US"/>
              </w:rPr>
            </w:pPr>
            <w:proofErr w:type="gramStart"/>
            <w:r w:rsidRPr="00E039D8">
              <w:rPr>
                <w:lang w:val="en-US"/>
              </w:rPr>
              <w:t>minor</w:t>
            </w:r>
            <w:proofErr w:type="gramEnd"/>
            <w:r w:rsidRPr="00E039D8">
              <w:rPr>
                <w:lang w:val="en-US"/>
              </w:rPr>
              <w:t xml:space="preserve"> errors and/or omissions in the application of the procedures</w:t>
            </w:r>
          </w:p>
          <w:p w:rsidR="00E039D8" w:rsidRPr="00E039D8" w:rsidRDefault="00E039D8" w:rsidP="00E039D8">
            <w:pPr>
              <w:numPr>
                <w:ilvl w:val="0"/>
                <w:numId w:val="5"/>
              </w:numPr>
              <w:rPr>
                <w:lang w:val="en-US"/>
              </w:rPr>
            </w:pPr>
            <w:proofErr w:type="gramStart"/>
            <w:r w:rsidRPr="00E039D8">
              <w:rPr>
                <w:lang w:val="en-US"/>
              </w:rPr>
              <w:t>problem</w:t>
            </w:r>
            <w:proofErr w:type="gramEnd"/>
            <w:r w:rsidRPr="00E039D8">
              <w:rPr>
                <w:lang w:val="en-US"/>
              </w:rPr>
              <w:t>-solving process shows considerable effectiveness due to</w:t>
            </w:r>
          </w:p>
          <w:p w:rsidR="00E039D8" w:rsidRPr="00E039D8" w:rsidRDefault="00E039D8" w:rsidP="00E039D8">
            <w:pPr>
              <w:numPr>
                <w:ilvl w:val="1"/>
                <w:numId w:val="5"/>
              </w:numPr>
              <w:rPr>
                <w:lang w:val="en-US"/>
              </w:rPr>
            </w:pPr>
            <w:proofErr w:type="gramStart"/>
            <w:r w:rsidRPr="00E039D8">
              <w:rPr>
                <w:lang w:val="en-US"/>
              </w:rPr>
              <w:t>a</w:t>
            </w:r>
            <w:proofErr w:type="gramEnd"/>
            <w:r w:rsidRPr="00E039D8">
              <w:rPr>
                <w:lang w:val="en-US"/>
              </w:rPr>
              <w:t xml:space="preserve"> solution process that is nearly complete</w:t>
            </w:r>
          </w:p>
          <w:p w:rsidR="00E039D8" w:rsidRPr="00E039D8" w:rsidRDefault="00E039D8" w:rsidP="00E039D8">
            <w:pPr>
              <w:numPr>
                <w:ilvl w:val="1"/>
                <w:numId w:val="5"/>
              </w:numPr>
              <w:rPr>
                <w:lang w:val="en-US"/>
              </w:rPr>
            </w:pPr>
            <w:proofErr w:type="gramStart"/>
            <w:r w:rsidRPr="00E039D8">
              <w:rPr>
                <w:lang w:val="en-US"/>
              </w:rPr>
              <w:t>identification</w:t>
            </w:r>
            <w:proofErr w:type="gramEnd"/>
            <w:r w:rsidRPr="00E039D8">
              <w:rPr>
                <w:lang w:val="en-US"/>
              </w:rPr>
              <w:t xml:space="preserve"> of most of the important elements of the problem</w:t>
            </w:r>
          </w:p>
          <w:p w:rsidR="00E039D8" w:rsidRPr="00E039D8" w:rsidRDefault="00E039D8" w:rsidP="00E039D8">
            <w:pPr>
              <w:numPr>
                <w:ilvl w:val="1"/>
                <w:numId w:val="5"/>
              </w:numPr>
              <w:rPr>
                <w:lang w:val="en-US"/>
              </w:rPr>
            </w:pPr>
            <w:proofErr w:type="gramStart"/>
            <w:r w:rsidRPr="00E039D8">
              <w:rPr>
                <w:lang w:val="en-US"/>
              </w:rPr>
              <w:t>a</w:t>
            </w:r>
            <w:proofErr w:type="gramEnd"/>
            <w:r w:rsidRPr="00E039D8">
              <w:rPr>
                <w:lang w:val="en-US"/>
              </w:rPr>
              <w:t xml:space="preserve"> considerable understanding of the relationships between important elements of the problem</w:t>
            </w:r>
          </w:p>
          <w:p w:rsidR="00E039D8" w:rsidRPr="00E039D8" w:rsidRDefault="00E039D8" w:rsidP="00E039D8">
            <w:pPr>
              <w:numPr>
                <w:ilvl w:val="1"/>
                <w:numId w:val="5"/>
              </w:numPr>
              <w:rPr>
                <w:lang w:val="en-US"/>
              </w:rPr>
            </w:pPr>
            <w:proofErr w:type="gramStart"/>
            <w:r w:rsidRPr="00E039D8">
              <w:rPr>
                <w:lang w:val="en-US"/>
              </w:rPr>
              <w:t>appropriate</w:t>
            </w:r>
            <w:proofErr w:type="gramEnd"/>
            <w:r w:rsidRPr="00E039D8">
              <w:rPr>
                <w:lang w:val="en-US"/>
              </w:rPr>
              <w:t xml:space="preserve"> conclusions with supporting evidence</w:t>
            </w:r>
          </w:p>
        </w:tc>
      </w:tr>
      <w:tr w:rsidR="00E039D8" w:rsidRPr="00E039D8" w:rsidTr="00E039D8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0" w:type="nil"/>
              <w:left w:w="200" w:type="nil"/>
              <w:bottom w:w="200" w:type="nil"/>
              <w:right w:w="200" w:type="nil"/>
            </w:tcMar>
            <w:vAlign w:val="center"/>
          </w:tcPr>
          <w:p w:rsidR="00E039D8" w:rsidRPr="00E039D8" w:rsidRDefault="00E039D8" w:rsidP="00E039D8">
            <w:pPr>
              <w:rPr>
                <w:b/>
                <w:bCs/>
                <w:lang w:val="en-US"/>
              </w:rPr>
            </w:pPr>
            <w:r w:rsidRPr="00E039D8">
              <w:rPr>
                <w:b/>
                <w:bCs/>
                <w:lang w:val="en-US"/>
              </w:rPr>
              <w:t>40</w:t>
            </w:r>
          </w:p>
        </w:tc>
        <w:tc>
          <w:tcPr>
            <w:tcW w:w="10348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0" w:type="nil"/>
              <w:left w:w="200" w:type="nil"/>
              <w:bottom w:w="200" w:type="nil"/>
              <w:right w:w="200" w:type="nil"/>
            </w:tcMar>
            <w:vAlign w:val="center"/>
          </w:tcPr>
          <w:p w:rsidR="00E039D8" w:rsidRPr="00E039D8" w:rsidRDefault="00E039D8" w:rsidP="00E039D8">
            <w:pPr>
              <w:numPr>
                <w:ilvl w:val="0"/>
                <w:numId w:val="6"/>
              </w:numPr>
              <w:rPr>
                <w:lang w:val="en-US"/>
              </w:rPr>
            </w:pPr>
            <w:proofErr w:type="gramStart"/>
            <w:r w:rsidRPr="00E039D8">
              <w:rPr>
                <w:lang w:val="en-US"/>
              </w:rPr>
              <w:t>demonstration</w:t>
            </w:r>
            <w:proofErr w:type="gramEnd"/>
            <w:r w:rsidRPr="00E039D8">
              <w:rPr>
                <w:lang w:val="en-US"/>
              </w:rPr>
              <w:t xml:space="preserve"> of thorough understanding of concepts and/or procedures</w:t>
            </w:r>
          </w:p>
          <w:p w:rsidR="00E039D8" w:rsidRPr="00E039D8" w:rsidRDefault="00E039D8" w:rsidP="00E039D8">
            <w:pPr>
              <w:numPr>
                <w:ilvl w:val="0"/>
                <w:numId w:val="6"/>
              </w:numPr>
              <w:rPr>
                <w:lang w:val="en-US"/>
              </w:rPr>
            </w:pPr>
            <w:proofErr w:type="gramStart"/>
            <w:r w:rsidRPr="00E039D8">
              <w:rPr>
                <w:lang w:val="en-US"/>
              </w:rPr>
              <w:t>application</w:t>
            </w:r>
            <w:proofErr w:type="gramEnd"/>
            <w:r w:rsidRPr="00E039D8">
              <w:rPr>
                <w:lang w:val="en-US"/>
              </w:rPr>
              <w:t xml:space="preserve"> of knowledge and skills shows a high degree of effectiveness due to</w:t>
            </w:r>
          </w:p>
          <w:p w:rsidR="00E039D8" w:rsidRPr="00E039D8" w:rsidRDefault="00E039D8" w:rsidP="00E039D8">
            <w:pPr>
              <w:numPr>
                <w:ilvl w:val="1"/>
                <w:numId w:val="6"/>
              </w:numPr>
              <w:rPr>
                <w:lang w:val="en-US"/>
              </w:rPr>
            </w:pPr>
            <w:proofErr w:type="gramStart"/>
            <w:r w:rsidRPr="00E039D8">
              <w:rPr>
                <w:lang w:val="en-US"/>
              </w:rPr>
              <w:t>a</w:t>
            </w:r>
            <w:proofErr w:type="gramEnd"/>
            <w:r w:rsidRPr="00E039D8">
              <w:rPr>
                <w:lang w:val="en-US"/>
              </w:rPr>
              <w:t xml:space="preserve"> thorough understanding of the concepts</w:t>
            </w:r>
          </w:p>
          <w:p w:rsidR="00E039D8" w:rsidRPr="00E039D8" w:rsidRDefault="00E039D8" w:rsidP="00E039D8">
            <w:pPr>
              <w:numPr>
                <w:ilvl w:val="1"/>
                <w:numId w:val="6"/>
              </w:numPr>
              <w:rPr>
                <w:lang w:val="en-US"/>
              </w:rPr>
            </w:pPr>
            <w:proofErr w:type="gramStart"/>
            <w:r w:rsidRPr="00E039D8">
              <w:rPr>
                <w:lang w:val="en-US"/>
              </w:rPr>
              <w:t>an</w:t>
            </w:r>
            <w:proofErr w:type="gramEnd"/>
            <w:r w:rsidRPr="00E039D8">
              <w:rPr>
                <w:lang w:val="en-US"/>
              </w:rPr>
              <w:t xml:space="preserve"> accurate application of the procedures (any minor errors and/or omissions do not detract from the demonstration of a thorough understanding)</w:t>
            </w:r>
          </w:p>
          <w:p w:rsidR="00E039D8" w:rsidRPr="00E039D8" w:rsidRDefault="00E039D8" w:rsidP="00E039D8">
            <w:pPr>
              <w:numPr>
                <w:ilvl w:val="0"/>
                <w:numId w:val="6"/>
              </w:numPr>
              <w:rPr>
                <w:lang w:val="en-US"/>
              </w:rPr>
            </w:pPr>
            <w:proofErr w:type="gramStart"/>
            <w:r w:rsidRPr="00E039D8">
              <w:rPr>
                <w:lang w:val="en-US"/>
              </w:rPr>
              <w:t>problem</w:t>
            </w:r>
            <w:proofErr w:type="gramEnd"/>
            <w:r w:rsidRPr="00E039D8">
              <w:rPr>
                <w:lang w:val="en-US"/>
              </w:rPr>
              <w:t>-solving process shows a high degree of effectiveness due to</w:t>
            </w:r>
          </w:p>
          <w:p w:rsidR="00E039D8" w:rsidRPr="00E039D8" w:rsidRDefault="00E039D8" w:rsidP="00E039D8">
            <w:pPr>
              <w:numPr>
                <w:ilvl w:val="1"/>
                <w:numId w:val="6"/>
              </w:numPr>
              <w:rPr>
                <w:lang w:val="en-US"/>
              </w:rPr>
            </w:pPr>
            <w:proofErr w:type="gramStart"/>
            <w:r w:rsidRPr="00E039D8">
              <w:rPr>
                <w:lang w:val="en-US"/>
              </w:rPr>
              <w:t>a</w:t>
            </w:r>
            <w:proofErr w:type="gramEnd"/>
            <w:r w:rsidRPr="00E039D8">
              <w:rPr>
                <w:lang w:val="en-US"/>
              </w:rPr>
              <w:t xml:space="preserve"> complete solution process</w:t>
            </w:r>
          </w:p>
          <w:p w:rsidR="00E039D8" w:rsidRPr="00E039D8" w:rsidRDefault="00E039D8" w:rsidP="00E039D8">
            <w:pPr>
              <w:numPr>
                <w:ilvl w:val="1"/>
                <w:numId w:val="6"/>
              </w:numPr>
              <w:rPr>
                <w:lang w:val="en-US"/>
              </w:rPr>
            </w:pPr>
            <w:proofErr w:type="gramStart"/>
            <w:r w:rsidRPr="00E039D8">
              <w:rPr>
                <w:lang w:val="en-US"/>
              </w:rPr>
              <w:t>identification</w:t>
            </w:r>
            <w:proofErr w:type="gramEnd"/>
            <w:r w:rsidRPr="00E039D8">
              <w:rPr>
                <w:lang w:val="en-US"/>
              </w:rPr>
              <w:t xml:space="preserve"> of all important elements of the problem</w:t>
            </w:r>
          </w:p>
          <w:p w:rsidR="00E039D8" w:rsidRPr="00E039D8" w:rsidRDefault="00E039D8" w:rsidP="00E039D8">
            <w:pPr>
              <w:numPr>
                <w:ilvl w:val="1"/>
                <w:numId w:val="6"/>
              </w:numPr>
              <w:rPr>
                <w:lang w:val="en-US"/>
              </w:rPr>
            </w:pPr>
            <w:proofErr w:type="gramStart"/>
            <w:r w:rsidRPr="00E039D8">
              <w:rPr>
                <w:lang w:val="en-US"/>
              </w:rPr>
              <w:t>a</w:t>
            </w:r>
            <w:proofErr w:type="gramEnd"/>
            <w:r w:rsidRPr="00E039D8">
              <w:rPr>
                <w:lang w:val="en-US"/>
              </w:rPr>
              <w:t xml:space="preserve"> thorough understanding of the relationships between all of the important elements of the problem</w:t>
            </w:r>
          </w:p>
          <w:p w:rsidR="00E039D8" w:rsidRPr="00E039D8" w:rsidRDefault="00E039D8" w:rsidP="00E039D8">
            <w:pPr>
              <w:numPr>
                <w:ilvl w:val="1"/>
                <w:numId w:val="6"/>
              </w:numPr>
              <w:rPr>
                <w:lang w:val="en-US"/>
              </w:rPr>
            </w:pPr>
            <w:proofErr w:type="gramStart"/>
            <w:r w:rsidRPr="00E039D8">
              <w:rPr>
                <w:lang w:val="en-US"/>
              </w:rPr>
              <w:t>appropriate</w:t>
            </w:r>
            <w:proofErr w:type="gramEnd"/>
            <w:r w:rsidRPr="00E039D8">
              <w:rPr>
                <w:lang w:val="en-US"/>
              </w:rPr>
              <w:t xml:space="preserve"> conclusions with thorough and insightful supporting evidence</w:t>
            </w:r>
          </w:p>
        </w:tc>
      </w:tr>
    </w:tbl>
    <w:p w:rsidR="00885018" w:rsidRDefault="00885018"/>
    <w:sectPr w:rsidR="00885018" w:rsidSect="00E039D8">
      <w:pgSz w:w="12240" w:h="15840"/>
      <w:pgMar w:top="709" w:right="1041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000000CA">
      <w:start w:val="1"/>
      <w:numFmt w:val="bullet"/>
      <w:lvlText w:val="◦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0000012E">
      <w:start w:val="1"/>
      <w:numFmt w:val="bullet"/>
      <w:lvlText w:val="◦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1"/>
      <w:numFmt w:val="bullet"/>
      <w:lvlText w:val="•"/>
      <w:lvlJc w:val="left"/>
      <w:pPr>
        <w:ind w:left="720" w:hanging="360"/>
      </w:pPr>
    </w:lvl>
    <w:lvl w:ilvl="1" w:tplc="00000192">
      <w:start w:val="1"/>
      <w:numFmt w:val="bullet"/>
      <w:lvlText w:val="◦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006"/>
    <w:multiLevelType w:val="hybridMultilevel"/>
    <w:tmpl w:val="00000006"/>
    <w:lvl w:ilvl="0" w:tplc="000001F5">
      <w:start w:val="1"/>
      <w:numFmt w:val="bullet"/>
      <w:lvlText w:val="•"/>
      <w:lvlJc w:val="left"/>
      <w:pPr>
        <w:ind w:left="720" w:hanging="360"/>
      </w:pPr>
    </w:lvl>
    <w:lvl w:ilvl="1" w:tplc="000001F6">
      <w:start w:val="1"/>
      <w:numFmt w:val="bullet"/>
      <w:lvlText w:val="◦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9D8"/>
    <w:rsid w:val="00885018"/>
    <w:rsid w:val="00E039D8"/>
    <w:rsid w:val="00E61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9E5687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ar-S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039D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ar-S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039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395</Words>
  <Characters>2256</Characters>
  <Application>Microsoft Macintosh Word</Application>
  <DocSecurity>0</DocSecurity>
  <Lines>18</Lines>
  <Paragraphs>5</Paragraphs>
  <ScaleCrop>false</ScaleCrop>
  <Company/>
  <LinksUpToDate>false</LinksUpToDate>
  <CharactersWithSpaces>2646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Alaha Moradi</dc:creator>
  <cp:keywords/>
  <dc:description/>
  <cp:lastModifiedBy>Alaha Moradi</cp:lastModifiedBy>
  <cp:revision>1</cp:revision>
  <dcterms:created xsi:type="dcterms:W3CDTF">2015-12-06T13:18:00Z</dcterms:created>
  <dcterms:modified xsi:type="dcterms:W3CDTF">2015-12-06T13:19:00Z</dcterms:modified>
</cp:coreProperties>
</file>